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522"/>
        <w:gridCol w:w="4139"/>
        <w:gridCol w:w="4139"/>
      </w:tblGrid>
      <w:tr w:rsidR="00050FF2" w:rsidTr="00050FF2">
        <w:tc>
          <w:tcPr>
            <w:tcW w:w="2522" w:type="dxa"/>
          </w:tcPr>
          <w:p w:rsidR="00050FF2" w:rsidRDefault="00050FF2" w:rsidP="00856C35">
            <w:pPr>
              <w:rPr>
                <w:noProof/>
              </w:rPr>
            </w:pPr>
            <w:r>
              <w:rPr>
                <w:noProof/>
              </w:rPr>
              <w:t>DATE</w:t>
            </w:r>
          </w:p>
          <w:p w:rsidR="00050FF2" w:rsidRDefault="00050FF2" w:rsidP="00856C35"/>
        </w:tc>
        <w:tc>
          <w:tcPr>
            <w:tcW w:w="4139" w:type="dxa"/>
          </w:tcPr>
          <w:p w:rsidR="00050FF2" w:rsidRDefault="00050FF2" w:rsidP="00856C35">
            <w:pPr>
              <w:pStyle w:val="CompanyName"/>
            </w:pPr>
            <w:r>
              <w:rPr>
                <w:noProof/>
              </w:rPr>
              <w:drawing>
                <wp:anchor distT="0" distB="0" distL="114300" distR="114300" simplePos="0" relativeHeight="251661312" behindDoc="1" locked="0" layoutInCell="1" allowOverlap="1" wp14:anchorId="2F5C99AC" wp14:editId="0E803481">
                  <wp:simplePos x="0" y="0"/>
                  <wp:positionH relativeFrom="column">
                    <wp:posOffset>1142365</wp:posOffset>
                  </wp:positionH>
                  <wp:positionV relativeFrom="paragraph">
                    <wp:posOffset>-364173</wp:posOffset>
                  </wp:positionV>
                  <wp:extent cx="1452562" cy="873467"/>
                  <wp:effectExtent l="0" t="0" r="0" b="0"/>
                  <wp:wrapNone/>
                  <wp:docPr id="1" name="Picture 1" descr="WALTHAM_VERT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THAM_VERT PD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2562" cy="87346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tc>
        <w:tc>
          <w:tcPr>
            <w:tcW w:w="4139" w:type="dxa"/>
          </w:tcPr>
          <w:p w:rsidR="00050FF2" w:rsidRPr="00050FF2" w:rsidRDefault="00050FF2" w:rsidP="00856C35">
            <w:pPr>
              <w:pStyle w:val="CompanyName"/>
              <w:rPr>
                <w:noProof/>
                <w:sz w:val="24"/>
              </w:rPr>
            </w:pPr>
            <w:r w:rsidRPr="00050FF2">
              <w:rPr>
                <w:noProof/>
                <w:sz w:val="24"/>
              </w:rPr>
              <w:t>20  Exchange Street</w:t>
            </w:r>
          </w:p>
          <w:p w:rsidR="00050FF2" w:rsidRDefault="00050FF2" w:rsidP="00856C35">
            <w:pPr>
              <w:pStyle w:val="CompanyName"/>
              <w:rPr>
                <w:noProof/>
                <w:sz w:val="24"/>
              </w:rPr>
            </w:pPr>
            <w:r w:rsidRPr="00050FF2">
              <w:rPr>
                <w:noProof/>
                <w:sz w:val="24"/>
              </w:rPr>
              <w:t>Waltham, MA 02451</w:t>
            </w:r>
          </w:p>
          <w:p w:rsidR="00B30CD5" w:rsidRDefault="00B30CD5" w:rsidP="00856C35">
            <w:pPr>
              <w:pStyle w:val="CompanyName"/>
              <w:rPr>
                <w:noProof/>
              </w:rPr>
            </w:pPr>
            <w:r>
              <w:rPr>
                <w:noProof/>
                <w:sz w:val="24"/>
              </w:rPr>
              <w:t>781-893-6620</w:t>
            </w:r>
          </w:p>
        </w:tc>
      </w:tr>
    </w:tbl>
    <w:p w:rsidR="00467865" w:rsidRPr="00275BB5" w:rsidRDefault="001D2C62" w:rsidP="00856C35">
      <w:pPr>
        <w:pStyle w:val="Heading1"/>
      </w:pPr>
      <w:r>
        <w:t>Em</w:t>
      </w:r>
      <w:r w:rsidR="00562B8B">
        <w:t xml:space="preserve">ployment Application </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157"/>
        <w:gridCol w:w="3150"/>
        <w:gridCol w:w="3070"/>
        <w:gridCol w:w="716"/>
        <w:gridCol w:w="730"/>
        <w:gridCol w:w="1977"/>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9E5FFC" w:rsidP="00490804">
            <w:pPr>
              <w:pStyle w:val="Heading4"/>
            </w:pPr>
            <w:r>
              <w:t>DOB</w:t>
            </w:r>
            <w:r w:rsidR="00A82BA3"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3954"/>
        <w:gridCol w:w="771"/>
        <w:gridCol w:w="4918"/>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570"/>
        <w:gridCol w:w="1515"/>
        <w:gridCol w:w="2025"/>
        <w:gridCol w:w="2025"/>
        <w:gridCol w:w="1736"/>
        <w:gridCol w:w="1929"/>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932"/>
        <w:gridCol w:w="8868"/>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955"/>
        <w:gridCol w:w="713"/>
        <w:gridCol w:w="545"/>
        <w:gridCol w:w="4319"/>
        <w:gridCol w:w="554"/>
        <w:gridCol w:w="714"/>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0E089C">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0E089C">
              <w:fldChar w:fldCharType="separate"/>
            </w:r>
            <w:r w:rsidRPr="00D6155E">
              <w:fldChar w:fldCharType="end"/>
            </w:r>
            <w:bookmarkEnd w:id="1"/>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E089C">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E089C">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956"/>
        <w:gridCol w:w="713"/>
        <w:gridCol w:w="545"/>
        <w:gridCol w:w="1456"/>
        <w:gridCol w:w="4130"/>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E089C">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E089C">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p w:rsidR="00A1680F" w:rsidRDefault="00A1680F">
      <w:bookmarkStart w:id="2" w:name="_GoBack"/>
      <w:bookmarkEnd w:id="2"/>
    </w:p>
    <w:tbl>
      <w:tblPr>
        <w:tblW w:w="5000" w:type="pct"/>
        <w:tblLayout w:type="fixed"/>
        <w:tblCellMar>
          <w:left w:w="0" w:type="dxa"/>
          <w:right w:w="0" w:type="dxa"/>
        </w:tblCellMar>
        <w:tblLook w:val="0000" w:firstRow="0" w:lastRow="0" w:firstColumn="0" w:lastColumn="0" w:noHBand="0" w:noVBand="0"/>
      </w:tblPr>
      <w:tblGrid>
        <w:gridCol w:w="5040"/>
        <w:gridCol w:w="5760"/>
      </w:tblGrid>
      <w:tr w:rsidR="00A1680F" w:rsidRPr="005114CE" w:rsidTr="00A1680F">
        <w:trPr>
          <w:trHeight w:val="288"/>
        </w:trPr>
        <w:tc>
          <w:tcPr>
            <w:tcW w:w="5040" w:type="dxa"/>
            <w:vAlign w:val="bottom"/>
          </w:tcPr>
          <w:p w:rsidR="00A1680F" w:rsidRPr="00BC4888" w:rsidRDefault="00A1680F" w:rsidP="00A1680F">
            <w:pPr>
              <w:ind w:right="-1633"/>
              <w:rPr>
                <w:sz w:val="18"/>
                <w:szCs w:val="18"/>
              </w:rPr>
            </w:pPr>
            <w:r w:rsidRPr="00BC4888">
              <w:rPr>
                <w:sz w:val="18"/>
                <w:szCs w:val="18"/>
              </w:rPr>
              <w:t>Are you at least 18 years of age? Yes ______   No _______</w:t>
            </w:r>
          </w:p>
        </w:tc>
        <w:tc>
          <w:tcPr>
            <w:tcW w:w="5760" w:type="dxa"/>
            <w:vAlign w:val="bottom"/>
          </w:tcPr>
          <w:p w:rsidR="00A1680F" w:rsidRPr="00A1680F" w:rsidRDefault="00A1680F" w:rsidP="00617C65">
            <w:pPr>
              <w:pStyle w:val="FieldText"/>
              <w:rPr>
                <w:b w:val="0"/>
                <w:sz w:val="18"/>
                <w:szCs w:val="18"/>
              </w:rPr>
            </w:pPr>
            <w:r>
              <w:t xml:space="preserve">  </w:t>
            </w:r>
            <w:r w:rsidRPr="00A1680F">
              <w:rPr>
                <w:b w:val="0"/>
                <w:sz w:val="18"/>
                <w:szCs w:val="18"/>
              </w:rPr>
              <w:t>If Not 18 do you have a work permit Yes ______  No ______</w:t>
            </w: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427"/>
        <w:gridCol w:w="2981"/>
        <w:gridCol w:w="986"/>
        <w:gridCol w:w="540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E089C">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E089C">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E089C">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E089C">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48"/>
        <w:gridCol w:w="1026"/>
        <w:gridCol w:w="549"/>
        <w:gridCol w:w="1078"/>
        <w:gridCol w:w="1881"/>
        <w:gridCol w:w="722"/>
        <w:gridCol w:w="645"/>
        <w:gridCol w:w="983"/>
        <w:gridCol w:w="3068"/>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E089C">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E089C">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BC4888" w:rsidRDefault="00BC4888">
      <w:pPr>
        <w:rPr>
          <w:rFonts w:asciiTheme="majorHAnsi" w:hAnsiTheme="majorHAnsi"/>
          <w:b/>
          <w:color w:val="FFFFFF" w:themeColor="background1"/>
          <w:sz w:val="22"/>
        </w:rPr>
      </w:pPr>
      <w:r>
        <w:br w:type="page"/>
      </w:r>
    </w:p>
    <w:p w:rsidR="00330050" w:rsidRDefault="00330050" w:rsidP="00330050">
      <w:pPr>
        <w:pStyle w:val="Heading2"/>
      </w:pPr>
      <w:r>
        <w:lastRenderedPageBreak/>
        <w:t>References</w:t>
      </w:r>
    </w:p>
    <w:p w:rsidR="00330050" w:rsidRDefault="009E5FFC" w:rsidP="00490804">
      <w:pPr>
        <w:pStyle w:val="Italic"/>
      </w:pPr>
      <w:r>
        <w:t xml:space="preserve">Please list </w:t>
      </w:r>
      <w:r w:rsidR="00330050" w:rsidRPr="007F3D5B">
        <w:t xml:space="preserve"> professional references.</w:t>
      </w:r>
    </w:p>
    <w:tbl>
      <w:tblPr>
        <w:tblW w:w="5000" w:type="pct"/>
        <w:tblLayout w:type="fixed"/>
        <w:tblCellMar>
          <w:left w:w="0" w:type="dxa"/>
          <w:right w:w="0" w:type="dxa"/>
        </w:tblCellMar>
        <w:tblLook w:val="0000" w:firstRow="0" w:lastRow="0" w:firstColumn="0" w:lastColumn="0" w:noHBand="0" w:noVBand="0"/>
      </w:tblPr>
      <w:tblGrid>
        <w:gridCol w:w="1148"/>
        <w:gridCol w:w="9"/>
        <w:gridCol w:w="5979"/>
        <w:gridCol w:w="1446"/>
        <w:gridCol w:w="2218"/>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bl>
    <w:p w:rsidR="00871876" w:rsidRDefault="00871876" w:rsidP="00871876">
      <w:pPr>
        <w:pStyle w:val="Heading2"/>
        <w:rPr>
          <w:vertAlign w:val="subscript"/>
        </w:rPr>
      </w:pPr>
      <w:r>
        <w:t>Previous Employment</w:t>
      </w:r>
      <w:r w:rsidR="00A84AAB">
        <w:t xml:space="preserve"> / References</w:t>
      </w:r>
    </w:p>
    <w:p w:rsidR="00F53529" w:rsidRPr="00F53529" w:rsidRDefault="00F53529" w:rsidP="00F53529"/>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597"/>
        <w:gridCol w:w="9203"/>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0E089C">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0E089C">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E089C">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E089C">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E089C">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E089C">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lastRenderedPageBreak/>
        <w:t>Military Service</w:t>
      </w:r>
    </w:p>
    <w:tbl>
      <w:tblPr>
        <w:tblW w:w="5000" w:type="pct"/>
        <w:tblLayout w:type="fixed"/>
        <w:tblCellMar>
          <w:left w:w="0" w:type="dxa"/>
          <w:right w:w="0" w:type="dxa"/>
        </w:tblCellMar>
        <w:tblLook w:val="0000" w:firstRow="0" w:lastRow="0" w:firstColumn="0" w:lastColumn="0" w:noHBand="0" w:noVBand="0"/>
      </w:tblPr>
      <w:tblGrid>
        <w:gridCol w:w="882"/>
        <w:gridCol w:w="5579"/>
        <w:gridCol w:w="906"/>
        <w:gridCol w:w="1408"/>
        <w:gridCol w:w="579"/>
        <w:gridCol w:w="1446"/>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959"/>
        <w:gridCol w:w="3343"/>
        <w:gridCol w:w="2065"/>
        <w:gridCol w:w="3433"/>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045"/>
        <w:gridCol w:w="7755"/>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871876" w:rsidP="00871876">
      <w:pPr>
        <w:pStyle w:val="Heading2"/>
      </w:pPr>
      <w:r w:rsidRPr="009C220D">
        <w:t>Disclaimer and Signature</w:t>
      </w:r>
    </w:p>
    <w:p w:rsidR="00BF19B8" w:rsidRDefault="00BF19B8" w:rsidP="00490804">
      <w:pPr>
        <w:pStyle w:val="Italic"/>
      </w:pPr>
      <w:r>
        <w:t xml:space="preserve">Can you perform this job (as detailed verbally or in the job description) with or without reasonable accommodation? </w:t>
      </w:r>
    </w:p>
    <w:p w:rsidR="00BF19B8" w:rsidRDefault="00BF19B8" w:rsidP="00490804">
      <w:pPr>
        <w:pStyle w:val="Italic"/>
      </w:pPr>
      <w:r>
        <w:t>Yes ___________</w:t>
      </w:r>
      <w:r>
        <w:tab/>
      </w:r>
      <w:r>
        <w:tab/>
      </w:r>
      <w:r>
        <w:tab/>
        <w:t>NO ______________</w:t>
      </w:r>
    </w:p>
    <w:p w:rsidR="00BF19B8" w:rsidRDefault="00BF19B8" w:rsidP="00490804">
      <w:pPr>
        <w:pStyle w:val="Italic"/>
      </w:pPr>
      <w:r>
        <w:t>If NO please describe accommodations needed_____________________________________________________</w:t>
      </w:r>
    </w:p>
    <w:p w:rsidR="00BF19B8" w:rsidRDefault="00BF19B8" w:rsidP="00490804">
      <w:pPr>
        <w:pStyle w:val="Italic"/>
      </w:pPr>
    </w:p>
    <w:p w:rsidR="001D2C62" w:rsidRDefault="001D2C62" w:rsidP="00490804">
      <w:pPr>
        <w:pStyle w:val="Italic"/>
      </w:pPr>
      <w:r>
        <w:t>Please initial each statement</w:t>
      </w:r>
    </w:p>
    <w:p w:rsidR="00BF19B8" w:rsidRDefault="00BF19B8" w:rsidP="00490804">
      <w:pPr>
        <w:pStyle w:val="Italic"/>
      </w:pPr>
      <w:r>
        <w:t>I un</w:t>
      </w:r>
      <w:r w:rsidR="001D2C62">
        <w:t>derstand that the Waltham Boys &amp;</w:t>
      </w:r>
      <w:r>
        <w:t xml:space="preserve"> Girls Club (WBGC) will attempt to verify statements made on my application and made during my employment interview.  I hereby give my permission for my former </w:t>
      </w:r>
      <w:r w:rsidR="001D2C62">
        <w:t>employers</w:t>
      </w:r>
      <w:r>
        <w:t xml:space="preserve">, as specified on this employment </w:t>
      </w:r>
      <w:r w:rsidR="001D2C62">
        <w:t>application</w:t>
      </w:r>
      <w:r>
        <w:t xml:space="preserve">, to </w:t>
      </w:r>
      <w:r w:rsidR="001D2C62">
        <w:t>answer</w:t>
      </w:r>
      <w:r>
        <w:t xml:space="preserve"> any and all question based upon information available to them in my prior employment records.</w:t>
      </w:r>
    </w:p>
    <w:p w:rsidR="00BF19B8" w:rsidRDefault="00BF19B8" w:rsidP="00490804">
      <w:pPr>
        <w:pStyle w:val="Italic"/>
      </w:pPr>
    </w:p>
    <w:p w:rsidR="00BF19B8" w:rsidRDefault="00BF19B8" w:rsidP="00490804">
      <w:pPr>
        <w:pStyle w:val="Italic"/>
      </w:pPr>
      <w:r>
        <w:t xml:space="preserve">This application for employment shall be considered active for a period of time not to exceed 30 days.  Any applicant </w:t>
      </w:r>
      <w:r w:rsidR="001D2C62">
        <w:t>wishing</w:t>
      </w:r>
      <w:r>
        <w:t xml:space="preserve"> to be considered for employment beyond this time period should </w:t>
      </w:r>
      <w:r w:rsidR="001D2C62">
        <w:t>inquire</w:t>
      </w:r>
      <w:r>
        <w:t xml:space="preserve"> as to whether or not applications are being accepted at that time.</w:t>
      </w:r>
    </w:p>
    <w:p w:rsidR="00BF19B8" w:rsidRDefault="00BF19B8" w:rsidP="00490804">
      <w:pPr>
        <w:pStyle w:val="Italic"/>
      </w:pPr>
    </w:p>
    <w:p w:rsidR="00BF19B8" w:rsidRDefault="00BF19B8" w:rsidP="00490804">
      <w:pPr>
        <w:pStyle w:val="Italic"/>
      </w:pPr>
      <w:r>
        <w:t xml:space="preserve">I hereby understand and </w:t>
      </w:r>
      <w:r w:rsidR="001D2C62">
        <w:t>acknowledge</w:t>
      </w:r>
      <w:r>
        <w:t xml:space="preserve"> that, unless </w:t>
      </w:r>
      <w:r w:rsidR="001D2C62">
        <w:t>otherwise</w:t>
      </w:r>
      <w:r>
        <w:t xml:space="preserve"> defined by applicable law, any employment relationship with this organization is of an “at will” nature, which means that the employee may resign at any time and the employer may discharge employee at </w:t>
      </w:r>
      <w:r w:rsidR="001D2C62">
        <w:t>any</w:t>
      </w:r>
      <w:r>
        <w:t xml:space="preserve"> time with or without cause.   </w:t>
      </w:r>
      <w:r w:rsidR="001D2C62">
        <w:t>If is further understood that this “at will” employment relationship may not be changed by any written document or by conduct unless such change is specifically acknowledged in writing by an authorized executive of this organization.</w:t>
      </w:r>
    </w:p>
    <w:p w:rsidR="00BF19B8" w:rsidRDefault="00BF19B8" w:rsidP="00490804">
      <w:pPr>
        <w:pStyle w:val="Italic"/>
      </w:pPr>
    </w:p>
    <w:p w:rsidR="00BF19B8" w:rsidRDefault="00BF19B8" w:rsidP="00490804">
      <w:pPr>
        <w:pStyle w:val="Italic"/>
      </w:pPr>
      <w:r>
        <w:t xml:space="preserve">In the event of </w:t>
      </w:r>
      <w:r w:rsidR="001D2C62">
        <w:t>employment, I understand that false or misleading information given in my application or interview(s) may result in discharge.  I understand that I am required to abide by all rules and regulations of the employer.</w:t>
      </w:r>
    </w:p>
    <w:p w:rsidR="00BF19B8" w:rsidRDefault="00BF19B8" w:rsidP="00490804">
      <w:pPr>
        <w:pStyle w:val="Italic"/>
      </w:pP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149"/>
        <w:gridCol w:w="6584"/>
        <w:gridCol w:w="722"/>
        <w:gridCol w:w="2345"/>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BF19B8" w:rsidRDefault="00BF19B8" w:rsidP="004E34C6"/>
    <w:p w:rsidR="00BF19B8" w:rsidRPr="004E34C6" w:rsidRDefault="00BF19B8" w:rsidP="004E34C6"/>
    <w:sectPr w:rsidR="00BF19B8" w:rsidRPr="004E34C6" w:rsidSect="009E5FF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9C" w:rsidRDefault="000E089C" w:rsidP="00176E67">
      <w:r>
        <w:separator/>
      </w:r>
    </w:p>
  </w:endnote>
  <w:endnote w:type="continuationSeparator" w:id="0">
    <w:p w:rsidR="000E089C" w:rsidRDefault="000E089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7B6946">
        <w:pPr>
          <w:pStyle w:val="Footer"/>
          <w:jc w:val="center"/>
        </w:pPr>
        <w:r>
          <w:fldChar w:fldCharType="begin"/>
        </w:r>
        <w:r>
          <w:instrText xml:space="preserve"> PAGE   \* MERGEFORMAT </w:instrText>
        </w:r>
        <w:r>
          <w:fldChar w:fldCharType="separate"/>
        </w:r>
        <w:r w:rsidR="00A3380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9C" w:rsidRDefault="000E089C" w:rsidP="00176E67">
      <w:r>
        <w:separator/>
      </w:r>
    </w:p>
  </w:footnote>
  <w:footnote w:type="continuationSeparator" w:id="0">
    <w:p w:rsidR="000E089C" w:rsidRDefault="000E089C" w:rsidP="00176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5FFC"/>
    <w:rsid w:val="000071F7"/>
    <w:rsid w:val="00010B00"/>
    <w:rsid w:val="0002798A"/>
    <w:rsid w:val="00050FF2"/>
    <w:rsid w:val="00083002"/>
    <w:rsid w:val="00087B85"/>
    <w:rsid w:val="000A01F1"/>
    <w:rsid w:val="000C1163"/>
    <w:rsid w:val="000C797A"/>
    <w:rsid w:val="000D2539"/>
    <w:rsid w:val="000D2BB8"/>
    <w:rsid w:val="000D37C7"/>
    <w:rsid w:val="000E089C"/>
    <w:rsid w:val="000F2DF4"/>
    <w:rsid w:val="000F6783"/>
    <w:rsid w:val="00120C95"/>
    <w:rsid w:val="0014663E"/>
    <w:rsid w:val="00176E67"/>
    <w:rsid w:val="00180664"/>
    <w:rsid w:val="001903F7"/>
    <w:rsid w:val="0019395E"/>
    <w:rsid w:val="001D2C62"/>
    <w:rsid w:val="001D6B76"/>
    <w:rsid w:val="00211828"/>
    <w:rsid w:val="00250014"/>
    <w:rsid w:val="00275BB5"/>
    <w:rsid w:val="0028344F"/>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2B8B"/>
    <w:rsid w:val="00563778"/>
    <w:rsid w:val="005B4AE2"/>
    <w:rsid w:val="005C55C1"/>
    <w:rsid w:val="005E63CC"/>
    <w:rsid w:val="005F6E87"/>
    <w:rsid w:val="00607FED"/>
    <w:rsid w:val="00613129"/>
    <w:rsid w:val="00617C65"/>
    <w:rsid w:val="0063459A"/>
    <w:rsid w:val="0066126B"/>
    <w:rsid w:val="00682C69"/>
    <w:rsid w:val="006D2635"/>
    <w:rsid w:val="006D779C"/>
    <w:rsid w:val="006E3EF4"/>
    <w:rsid w:val="006E4F63"/>
    <w:rsid w:val="006E729E"/>
    <w:rsid w:val="00722A00"/>
    <w:rsid w:val="00724FA4"/>
    <w:rsid w:val="007325A9"/>
    <w:rsid w:val="0075451A"/>
    <w:rsid w:val="007602AC"/>
    <w:rsid w:val="00774B67"/>
    <w:rsid w:val="00786E50"/>
    <w:rsid w:val="00793AC6"/>
    <w:rsid w:val="007A71DE"/>
    <w:rsid w:val="007B199B"/>
    <w:rsid w:val="007B6119"/>
    <w:rsid w:val="007B6946"/>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E5FFC"/>
    <w:rsid w:val="00A1680F"/>
    <w:rsid w:val="00A211B2"/>
    <w:rsid w:val="00A2727E"/>
    <w:rsid w:val="00A33808"/>
    <w:rsid w:val="00A35524"/>
    <w:rsid w:val="00A60C9E"/>
    <w:rsid w:val="00A74F99"/>
    <w:rsid w:val="00A82BA3"/>
    <w:rsid w:val="00A84AAB"/>
    <w:rsid w:val="00A944A6"/>
    <w:rsid w:val="00A94ACC"/>
    <w:rsid w:val="00AA2EA7"/>
    <w:rsid w:val="00AE6FA4"/>
    <w:rsid w:val="00B03907"/>
    <w:rsid w:val="00B11811"/>
    <w:rsid w:val="00B30CD5"/>
    <w:rsid w:val="00B311E1"/>
    <w:rsid w:val="00B4735C"/>
    <w:rsid w:val="00B579DF"/>
    <w:rsid w:val="00B90EC2"/>
    <w:rsid w:val="00BA268F"/>
    <w:rsid w:val="00BC07E3"/>
    <w:rsid w:val="00BC4888"/>
    <w:rsid w:val="00BF19B8"/>
    <w:rsid w:val="00C079CA"/>
    <w:rsid w:val="00C356DA"/>
    <w:rsid w:val="00C45FDA"/>
    <w:rsid w:val="00C67741"/>
    <w:rsid w:val="00C74647"/>
    <w:rsid w:val="00C76039"/>
    <w:rsid w:val="00C76480"/>
    <w:rsid w:val="00C80AD2"/>
    <w:rsid w:val="00C92A3C"/>
    <w:rsid w:val="00C92FD6"/>
    <w:rsid w:val="00CE5DC7"/>
    <w:rsid w:val="00CE7D54"/>
    <w:rsid w:val="00D14E73"/>
    <w:rsid w:val="00D55AFA"/>
    <w:rsid w:val="00D6155E"/>
    <w:rsid w:val="00D667A6"/>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53529"/>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236D590-3947-4941-8647-04611955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20K\Downloads\TS1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EEA50EB4-32E9-478C-8480-A0AF3817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TS102803374</Template>
  <TotalTime>68</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lisa l</dc:creator>
  <cp:lastModifiedBy>Windows User</cp:lastModifiedBy>
  <cp:revision>9</cp:revision>
  <cp:lastPrinted>2017-01-17T20:12:00Z</cp:lastPrinted>
  <dcterms:created xsi:type="dcterms:W3CDTF">2014-10-06T18:47:00Z</dcterms:created>
  <dcterms:modified xsi:type="dcterms:W3CDTF">2018-09-12T17:35:00Z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